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29" w:rsidRDefault="00382C29" w:rsidP="00382C29">
      <w:pPr>
        <w:tabs>
          <w:tab w:val="left" w:pos="180"/>
          <w:tab w:val="left" w:pos="6120"/>
        </w:tabs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72062E" w:rsidRPr="0072062E" w:rsidRDefault="0072062E" w:rsidP="0072062E">
      <w:pPr>
        <w:jc w:val="center"/>
        <w:rPr>
          <w:rFonts w:ascii="Times New Roman" w:eastAsia="Times New Roman" w:hAnsi="Times New Roman"/>
          <w:b/>
          <w:sz w:val="52"/>
          <w:szCs w:val="20"/>
          <w:lang w:val="ru-RU" w:eastAsia="ru-RU" w:bidi="ar-SA"/>
        </w:rPr>
      </w:pPr>
      <w:r w:rsidRPr="0072062E">
        <w:rPr>
          <w:rFonts w:ascii="Times New Roman" w:eastAsia="Times New Roman" w:hAnsi="Times New Roman"/>
          <w:b/>
          <w:sz w:val="52"/>
          <w:szCs w:val="20"/>
          <w:lang w:val="ru-RU" w:eastAsia="ru-RU" w:bidi="ar-SA"/>
        </w:rPr>
        <w:t>АДМИНИСТРАЦИЯ</w:t>
      </w:r>
    </w:p>
    <w:p w:rsidR="0072062E" w:rsidRPr="0072062E" w:rsidRDefault="0072062E" w:rsidP="0072062E">
      <w:pPr>
        <w:ind w:left="720"/>
        <w:jc w:val="center"/>
        <w:rPr>
          <w:rFonts w:ascii="Times New Roman" w:eastAsia="Calibri" w:hAnsi="Times New Roman"/>
          <w:b/>
          <w:sz w:val="52"/>
          <w:szCs w:val="22"/>
          <w:lang w:val="ru-RU" w:bidi="ar-SA"/>
        </w:rPr>
      </w:pPr>
      <w:r w:rsidRPr="0072062E">
        <w:rPr>
          <w:rFonts w:ascii="Times New Roman" w:eastAsia="Calibri" w:hAnsi="Times New Roman"/>
          <w:sz w:val="52"/>
          <w:szCs w:val="22"/>
          <w:lang w:val="ru-RU" w:bidi="ar-SA"/>
        </w:rPr>
        <w:t>Среднеагинского сельсовета</w:t>
      </w:r>
    </w:p>
    <w:p w:rsidR="0072062E" w:rsidRPr="0072062E" w:rsidRDefault="0072062E" w:rsidP="0072062E">
      <w:pPr>
        <w:ind w:left="720"/>
        <w:jc w:val="center"/>
        <w:rPr>
          <w:rFonts w:ascii="Times New Roman" w:eastAsia="Calibri" w:hAnsi="Times New Roman"/>
          <w:b/>
          <w:sz w:val="52"/>
          <w:szCs w:val="22"/>
          <w:lang w:val="ru-RU" w:bidi="ar-SA"/>
        </w:rPr>
      </w:pPr>
    </w:p>
    <w:p w:rsidR="0072062E" w:rsidRPr="0072062E" w:rsidRDefault="0072062E" w:rsidP="0072062E">
      <w:pPr>
        <w:ind w:left="720"/>
        <w:jc w:val="center"/>
        <w:rPr>
          <w:rFonts w:ascii="Times New Roman" w:eastAsia="Calibri" w:hAnsi="Times New Roman"/>
          <w:b/>
          <w:sz w:val="52"/>
          <w:szCs w:val="22"/>
          <w:lang w:val="ru-RU" w:bidi="ar-SA"/>
        </w:rPr>
      </w:pPr>
      <w:r w:rsidRPr="0072062E">
        <w:rPr>
          <w:rFonts w:ascii="Times New Roman" w:eastAsia="Calibri" w:hAnsi="Times New Roman"/>
          <w:b/>
          <w:sz w:val="56"/>
          <w:szCs w:val="22"/>
          <w:lang w:val="ru-RU" w:bidi="ar-SA"/>
        </w:rPr>
        <w:t>ПОСТАНОВЛЕНИЕ</w:t>
      </w:r>
    </w:p>
    <w:p w:rsidR="0072062E" w:rsidRPr="0072062E" w:rsidRDefault="0072062E" w:rsidP="0072062E">
      <w:pPr>
        <w:jc w:val="both"/>
        <w:rPr>
          <w:rFonts w:ascii="Times New Roman" w:eastAsia="Times New Roman" w:hAnsi="Times New Roman"/>
          <w:sz w:val="28"/>
          <w:szCs w:val="20"/>
          <w:lang w:val="ru-RU" w:eastAsia="ru-RU" w:bidi="ar-SA"/>
        </w:rPr>
      </w:pPr>
    </w:p>
    <w:p w:rsidR="0072062E" w:rsidRPr="0072062E" w:rsidRDefault="0072062E" w:rsidP="0072062E">
      <w:pPr>
        <w:jc w:val="both"/>
        <w:rPr>
          <w:rFonts w:ascii="Times New Roman" w:eastAsia="Times New Roman" w:hAnsi="Times New Roman"/>
          <w:sz w:val="28"/>
          <w:szCs w:val="20"/>
          <w:lang w:val="ru-RU" w:eastAsia="ru-RU" w:bidi="ar-SA"/>
        </w:rPr>
      </w:pPr>
    </w:p>
    <w:p w:rsidR="0072062E" w:rsidRPr="0072062E" w:rsidRDefault="0070547C" w:rsidP="0072062E">
      <w:pPr>
        <w:jc w:val="center"/>
        <w:rPr>
          <w:rFonts w:ascii="Times New Roman" w:eastAsia="Times New Roman" w:hAnsi="Times New Roman"/>
          <w:sz w:val="28"/>
          <w:szCs w:val="20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0"/>
          <w:lang w:val="ru-RU" w:eastAsia="ru-RU" w:bidi="ar-SA"/>
        </w:rPr>
        <w:t>10.12</w:t>
      </w:r>
      <w:r w:rsidR="0072062E" w:rsidRPr="0072062E">
        <w:rPr>
          <w:rFonts w:ascii="Times New Roman" w:eastAsia="Times New Roman" w:hAnsi="Times New Roman"/>
          <w:sz w:val="28"/>
          <w:szCs w:val="20"/>
          <w:lang w:val="ru-RU" w:eastAsia="ru-RU" w:bidi="ar-SA"/>
        </w:rPr>
        <w:t xml:space="preserve">.2018                   </w:t>
      </w:r>
      <w:proofErr w:type="gramStart"/>
      <w:r w:rsidR="0072062E" w:rsidRPr="0072062E">
        <w:rPr>
          <w:rFonts w:ascii="Times New Roman" w:eastAsia="Times New Roman" w:hAnsi="Times New Roman"/>
          <w:sz w:val="28"/>
          <w:szCs w:val="20"/>
          <w:lang w:val="ru-RU" w:eastAsia="ru-RU" w:bidi="ar-SA"/>
        </w:rPr>
        <w:t>с</w:t>
      </w:r>
      <w:proofErr w:type="gramEnd"/>
      <w:r w:rsidR="0072062E" w:rsidRPr="0072062E">
        <w:rPr>
          <w:rFonts w:ascii="Times New Roman" w:eastAsia="Times New Roman" w:hAnsi="Times New Roman"/>
          <w:sz w:val="28"/>
          <w:szCs w:val="20"/>
          <w:lang w:val="ru-RU" w:eastAsia="ru-RU" w:bidi="ar-SA"/>
        </w:rPr>
        <w:t>. Средняя Агинка</w:t>
      </w:r>
      <w:r>
        <w:rPr>
          <w:rFonts w:ascii="Times New Roman" w:eastAsia="Times New Roman" w:hAnsi="Times New Roman"/>
          <w:sz w:val="28"/>
          <w:szCs w:val="20"/>
          <w:lang w:val="ru-RU" w:eastAsia="ru-RU" w:bidi="ar-SA"/>
        </w:rPr>
        <w:t xml:space="preserve">                      №   36</w:t>
      </w:r>
    </w:p>
    <w:p w:rsidR="00382C29" w:rsidRPr="0072062E" w:rsidRDefault="00382C29" w:rsidP="0072062E">
      <w:pPr>
        <w:tabs>
          <w:tab w:val="left" w:pos="180"/>
          <w:tab w:val="left" w:pos="6120"/>
        </w:tabs>
        <w:jc w:val="center"/>
        <w:rPr>
          <w:rFonts w:ascii="Times New Roman" w:hAnsi="Times New Roman"/>
          <w:b/>
          <w:bCs/>
          <w:lang w:val="ru-RU"/>
        </w:rPr>
      </w:pPr>
    </w:p>
    <w:p w:rsidR="00382C29" w:rsidRPr="000054CB" w:rsidRDefault="00382C29" w:rsidP="00721198">
      <w:pPr>
        <w:ind w:left="-360"/>
        <w:jc w:val="center"/>
        <w:rPr>
          <w:rFonts w:ascii="Times New Roman" w:hAnsi="Times New Roman"/>
          <w:lang w:val="ru-RU"/>
        </w:rPr>
      </w:pPr>
    </w:p>
    <w:p w:rsidR="0072062E" w:rsidRDefault="00C737BF" w:rsidP="0072062E">
      <w:pPr>
        <w:pStyle w:val="p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062E">
        <w:rPr>
          <w:sz w:val="28"/>
          <w:szCs w:val="28"/>
        </w:rPr>
        <w:t xml:space="preserve">Об определении органа местного самоуправления, </w:t>
      </w:r>
    </w:p>
    <w:p w:rsidR="0072062E" w:rsidRDefault="00C737BF" w:rsidP="0072062E">
      <w:pPr>
        <w:pStyle w:val="p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062E">
        <w:rPr>
          <w:sz w:val="28"/>
          <w:szCs w:val="28"/>
        </w:rPr>
        <w:t>уполномоченного на осуществление полномочий</w:t>
      </w:r>
    </w:p>
    <w:p w:rsidR="003D0F9E" w:rsidRPr="0072062E" w:rsidRDefault="00C737BF" w:rsidP="0072062E">
      <w:pPr>
        <w:pStyle w:val="p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062E">
        <w:rPr>
          <w:sz w:val="28"/>
          <w:szCs w:val="28"/>
        </w:rPr>
        <w:t xml:space="preserve">в сфере </w:t>
      </w:r>
      <w:proofErr w:type="spellStart"/>
      <w:r w:rsidRPr="0072062E">
        <w:rPr>
          <w:sz w:val="28"/>
          <w:szCs w:val="28"/>
        </w:rPr>
        <w:t>муниципально</w:t>
      </w:r>
      <w:proofErr w:type="spellEnd"/>
      <w:r w:rsidRPr="0072062E">
        <w:rPr>
          <w:sz w:val="28"/>
          <w:szCs w:val="28"/>
        </w:rPr>
        <w:t>-частного партнерства</w:t>
      </w:r>
    </w:p>
    <w:p w:rsidR="00C737BF" w:rsidRPr="00570118" w:rsidRDefault="00C737BF" w:rsidP="00721198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82C29" w:rsidRPr="00570118" w:rsidRDefault="00C737BF" w:rsidP="0072062E">
      <w:pPr>
        <w:shd w:val="clear" w:color="auto" w:fill="FFFFFF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57011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 основании Федерального закона от 06.10.2003 N 131-ФЗ «Об общих принципах организации местного самоуправления в Российской Федерации», Федерального закона от 13.07.2015 N 224-ФЗ «О государственно-частном партнерстве, </w:t>
      </w:r>
      <w:proofErr w:type="spellStart"/>
      <w:r w:rsidRPr="00570118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</w:t>
      </w:r>
      <w:proofErr w:type="spellEnd"/>
      <w:r w:rsidRPr="0057011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-частном партнерстве в Российской Федерации и </w:t>
      </w:r>
      <w:proofErr w:type="gramStart"/>
      <w:r w:rsidRPr="00570118">
        <w:rPr>
          <w:rFonts w:ascii="Times New Roman" w:eastAsia="Times New Roman" w:hAnsi="Times New Roman"/>
          <w:sz w:val="28"/>
          <w:szCs w:val="28"/>
          <w:lang w:val="ru-RU" w:eastAsia="ru-RU"/>
        </w:rPr>
        <w:t>внесении</w:t>
      </w:r>
      <w:proofErr w:type="gramEnd"/>
      <w:r w:rsidRPr="0057011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изменений в отдельные законодательные акты Российской Федерации», Уставом </w:t>
      </w:r>
      <w:r w:rsidR="0072062E">
        <w:rPr>
          <w:rFonts w:ascii="Times New Roman" w:eastAsia="Times New Roman" w:hAnsi="Times New Roman"/>
          <w:sz w:val="28"/>
          <w:szCs w:val="28"/>
          <w:lang w:val="ru-RU" w:eastAsia="ru-RU"/>
        </w:rPr>
        <w:t>Среднеагинского сельсовета</w:t>
      </w:r>
      <w:r w:rsidR="003D0F9E" w:rsidRPr="00570118">
        <w:rPr>
          <w:rFonts w:ascii="Times New Roman" w:hAnsi="Times New Roman"/>
          <w:sz w:val="28"/>
          <w:szCs w:val="28"/>
          <w:lang w:val="ru-RU"/>
        </w:rPr>
        <w:t>, принимая во внимание представление прокуратуры</w:t>
      </w:r>
      <w:r w:rsidR="007607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062E">
        <w:rPr>
          <w:rFonts w:ascii="Times New Roman" w:hAnsi="Times New Roman"/>
          <w:sz w:val="28"/>
          <w:szCs w:val="28"/>
          <w:lang w:val="ru-RU"/>
        </w:rPr>
        <w:t xml:space="preserve">Саянского </w:t>
      </w:r>
      <w:r w:rsidR="003D0F9E" w:rsidRPr="00570118">
        <w:rPr>
          <w:rFonts w:ascii="Times New Roman" w:hAnsi="Times New Roman"/>
          <w:sz w:val="28"/>
          <w:szCs w:val="28"/>
          <w:lang w:val="ru-RU"/>
        </w:rPr>
        <w:t xml:space="preserve"> ра</w:t>
      </w:r>
      <w:r w:rsidR="00382C29" w:rsidRPr="00570118">
        <w:rPr>
          <w:rFonts w:ascii="Times New Roman" w:hAnsi="Times New Roman"/>
          <w:sz w:val="28"/>
          <w:szCs w:val="28"/>
          <w:lang w:val="ru-RU"/>
        </w:rPr>
        <w:t xml:space="preserve">йона от </w:t>
      </w:r>
      <w:r w:rsidR="0072062E">
        <w:rPr>
          <w:rFonts w:ascii="Times New Roman" w:hAnsi="Times New Roman"/>
          <w:sz w:val="28"/>
          <w:szCs w:val="28"/>
          <w:lang w:val="ru-RU"/>
        </w:rPr>
        <w:t>28.09.2018 № 7-01-2018</w:t>
      </w:r>
      <w:r w:rsidR="00382C29" w:rsidRPr="00570118">
        <w:rPr>
          <w:rFonts w:ascii="Times New Roman" w:hAnsi="Times New Roman"/>
          <w:sz w:val="28"/>
          <w:szCs w:val="28"/>
          <w:lang w:val="ru-RU"/>
        </w:rPr>
        <w:t>, А</w:t>
      </w:r>
      <w:r w:rsidR="003D0F9E" w:rsidRPr="00570118">
        <w:rPr>
          <w:rFonts w:ascii="Times New Roman" w:hAnsi="Times New Roman"/>
          <w:sz w:val="28"/>
          <w:szCs w:val="28"/>
          <w:lang w:val="ru-RU"/>
        </w:rPr>
        <w:t xml:space="preserve">дминистрация </w:t>
      </w:r>
      <w:r w:rsidR="0072062E">
        <w:rPr>
          <w:rFonts w:ascii="Times New Roman" w:hAnsi="Times New Roman"/>
          <w:sz w:val="28"/>
          <w:szCs w:val="28"/>
          <w:lang w:val="ru-RU"/>
        </w:rPr>
        <w:t xml:space="preserve">Среднеагинского сельсовета </w:t>
      </w:r>
      <w:r w:rsidR="00382C29" w:rsidRPr="00570118"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382C29" w:rsidRPr="00570118" w:rsidRDefault="00382C29" w:rsidP="00E12638">
      <w:pPr>
        <w:shd w:val="clear" w:color="auto" w:fill="FFFFFF"/>
        <w:tabs>
          <w:tab w:val="left" w:pos="1021"/>
        </w:tabs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11F8" w:rsidRPr="00570118" w:rsidRDefault="00B56BF1" w:rsidP="00E12638">
      <w:pPr>
        <w:shd w:val="clear" w:color="auto" w:fill="FFFFFF"/>
        <w:tabs>
          <w:tab w:val="left" w:pos="709"/>
          <w:tab w:val="left" w:pos="1021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70118">
        <w:rPr>
          <w:rFonts w:ascii="Times New Roman" w:hAnsi="Times New Roman"/>
          <w:spacing w:val="-25"/>
          <w:sz w:val="28"/>
          <w:szCs w:val="28"/>
          <w:lang w:val="ru-RU"/>
        </w:rPr>
        <w:tab/>
      </w:r>
      <w:r w:rsidR="003D0F9E" w:rsidRPr="00570118">
        <w:rPr>
          <w:rFonts w:ascii="Times New Roman" w:hAnsi="Times New Roman"/>
          <w:spacing w:val="-25"/>
          <w:sz w:val="28"/>
          <w:szCs w:val="28"/>
          <w:lang w:val="ru-RU"/>
        </w:rPr>
        <w:t>1.</w:t>
      </w:r>
      <w:r w:rsidR="00E12638">
        <w:rPr>
          <w:rFonts w:ascii="Times New Roman" w:hAnsi="Times New Roman"/>
          <w:spacing w:val="-25"/>
          <w:sz w:val="28"/>
          <w:szCs w:val="28"/>
          <w:lang w:val="ru-RU"/>
        </w:rPr>
        <w:t xml:space="preserve"> </w:t>
      </w:r>
      <w:r w:rsidR="00C737BF" w:rsidRPr="00570118">
        <w:rPr>
          <w:rFonts w:ascii="Times New Roman" w:eastAsia="Times New Roman" w:hAnsi="Times New Roman"/>
          <w:sz w:val="28"/>
          <w:szCs w:val="28"/>
          <w:lang w:val="ru-RU" w:eastAsia="ru-RU"/>
        </w:rPr>
        <w:t>О</w:t>
      </w:r>
      <w:r w:rsidR="00382C29" w:rsidRPr="00570118">
        <w:rPr>
          <w:rFonts w:ascii="Times New Roman" w:eastAsia="Times New Roman" w:hAnsi="Times New Roman"/>
          <w:sz w:val="28"/>
          <w:szCs w:val="28"/>
          <w:lang w:val="ru-RU" w:eastAsia="ru-RU"/>
        </w:rPr>
        <w:t>пределить А</w:t>
      </w:r>
      <w:r w:rsidR="00C737BF" w:rsidRPr="0057011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дминистрацию </w:t>
      </w:r>
      <w:r w:rsidR="0072062E">
        <w:rPr>
          <w:rFonts w:ascii="Times New Roman" w:eastAsia="Times New Roman" w:hAnsi="Times New Roman"/>
          <w:sz w:val="28"/>
          <w:szCs w:val="28"/>
          <w:lang w:val="ru-RU" w:eastAsia="ru-RU"/>
        </w:rPr>
        <w:t>Среднеагинского</w:t>
      </w:r>
      <w:r w:rsidR="00C737BF" w:rsidRPr="0057011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72062E">
        <w:rPr>
          <w:rFonts w:ascii="Times New Roman" w:eastAsia="Times New Roman" w:hAnsi="Times New Roman"/>
          <w:sz w:val="28"/>
          <w:szCs w:val="28"/>
          <w:lang w:val="ru-RU" w:eastAsia="ru-RU"/>
        </w:rPr>
        <w:t>сельсовета</w:t>
      </w:r>
      <w:r w:rsidR="00C737BF" w:rsidRPr="0057011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уполномоченным органом на осуществление полномочий в сфере </w:t>
      </w:r>
      <w:proofErr w:type="spellStart"/>
      <w:r w:rsidR="00C737BF" w:rsidRPr="00570118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</w:t>
      </w:r>
      <w:proofErr w:type="spellEnd"/>
      <w:r w:rsidR="00C737BF" w:rsidRPr="00570118">
        <w:rPr>
          <w:rFonts w:ascii="Times New Roman" w:eastAsia="Times New Roman" w:hAnsi="Times New Roman"/>
          <w:sz w:val="28"/>
          <w:szCs w:val="28"/>
          <w:lang w:val="ru-RU" w:eastAsia="ru-RU"/>
        </w:rPr>
        <w:t>-частного партнерства.</w:t>
      </w:r>
    </w:p>
    <w:p w:rsidR="004205F6" w:rsidRPr="00570118" w:rsidRDefault="001879B8" w:rsidP="00570118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570118">
        <w:rPr>
          <w:rFonts w:ascii="Times New Roman" w:hAnsi="Times New Roman"/>
          <w:spacing w:val="-1"/>
          <w:sz w:val="28"/>
          <w:szCs w:val="28"/>
          <w:lang w:val="ru-RU"/>
        </w:rPr>
        <w:tab/>
        <w:t>2. Установить, что уполномоченный орган осуществляет следующие полномочия:</w:t>
      </w:r>
    </w:p>
    <w:p w:rsidR="001879B8" w:rsidRPr="00570118" w:rsidRDefault="0072062E" w:rsidP="00570118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     </w:t>
      </w:r>
      <w:r w:rsidR="001879B8" w:rsidRPr="00570118">
        <w:rPr>
          <w:rFonts w:ascii="Times New Roman" w:hAnsi="Times New Roman"/>
          <w:spacing w:val="-1"/>
          <w:sz w:val="28"/>
          <w:szCs w:val="28"/>
          <w:lang w:val="ru-RU"/>
        </w:rPr>
        <w:t xml:space="preserve">- </w:t>
      </w:r>
      <w:r w:rsidR="001879B8"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обеспечение координации деятельности </w:t>
      </w:r>
      <w:r w:rsidR="00382C29"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</w:t>
      </w:r>
      <w:r w:rsidR="001879B8"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Среднеагинского сельсовета</w:t>
      </w:r>
      <w:r w:rsidR="001879B8"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при реализации проекта </w:t>
      </w:r>
      <w:proofErr w:type="spellStart"/>
      <w:r w:rsidR="001879B8"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муниципально</w:t>
      </w:r>
      <w:proofErr w:type="spellEnd"/>
      <w:r w:rsidR="001879B8"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-частного партнерства;</w:t>
      </w:r>
    </w:p>
    <w:p w:rsidR="001879B8" w:rsidRPr="00570118" w:rsidRDefault="001879B8" w:rsidP="0057011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-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муниципально</w:t>
      </w:r>
      <w:proofErr w:type="spellEnd"/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-частном партнерстве;</w:t>
      </w:r>
    </w:p>
    <w:p w:rsidR="001879B8" w:rsidRPr="00570118" w:rsidRDefault="001879B8" w:rsidP="0057011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осуществле</w:t>
      </w:r>
      <w:bookmarkStart w:id="0" w:name="_GoBack"/>
      <w:bookmarkEnd w:id="0"/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ние мониторинга реализации соглашений о </w:t>
      </w:r>
      <w:proofErr w:type="spellStart"/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муниципально</w:t>
      </w:r>
      <w:proofErr w:type="spellEnd"/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-частном партнерстве;</w:t>
      </w:r>
    </w:p>
    <w:p w:rsidR="001879B8" w:rsidRPr="00570118" w:rsidRDefault="001879B8" w:rsidP="0057011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- содействие в защите прав и законных интересов публичных партнеров и частных инвесторов в процессе реализации соглашения о </w:t>
      </w:r>
      <w:proofErr w:type="spellStart"/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муниципально</w:t>
      </w:r>
      <w:proofErr w:type="spellEnd"/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-частном партнерстве;</w:t>
      </w:r>
    </w:p>
    <w:p w:rsidR="001879B8" w:rsidRPr="00570118" w:rsidRDefault="001879B8" w:rsidP="0057011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- ведение реестра заключенных соглашений о </w:t>
      </w:r>
      <w:proofErr w:type="spellStart"/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муниципально</w:t>
      </w:r>
      <w:proofErr w:type="spellEnd"/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-частном партнерстве</w:t>
      </w:r>
      <w:r w:rsidR="004205F6"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1879B8" w:rsidRPr="00570118" w:rsidRDefault="001879B8" w:rsidP="0057011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- обеспечение открытости и доступности информации о заключенных </w:t>
      </w:r>
      <w:proofErr w:type="gramStart"/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соглашениях</w:t>
      </w:r>
      <w:proofErr w:type="gramEnd"/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 </w:t>
      </w:r>
      <w:proofErr w:type="spellStart"/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муниципально</w:t>
      </w:r>
      <w:proofErr w:type="spellEnd"/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-частном партнерстве</w:t>
      </w:r>
      <w:r w:rsidR="004205F6"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1879B8" w:rsidRPr="00570118" w:rsidRDefault="004205F6" w:rsidP="0057011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="001879B8"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представление в </w:t>
      </w:r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уполномоченный орган</w:t>
      </w:r>
      <w:r w:rsidR="001879B8"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результатов мониторинга реализации соглашения</w:t>
      </w:r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 </w:t>
      </w:r>
      <w:proofErr w:type="spellStart"/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муниципально</w:t>
      </w:r>
      <w:proofErr w:type="spellEnd"/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-частном партнерстве</w:t>
      </w:r>
      <w:r w:rsidR="001879B8"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1879B8" w:rsidRPr="00570118" w:rsidRDefault="001879B8" w:rsidP="0057011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="004205F6"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осуществление иных полномочий</w:t>
      </w:r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предусмотр</w:t>
      </w:r>
      <w:r w:rsidR="004205F6"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енных</w:t>
      </w:r>
      <w:r w:rsidR="0072062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4205F6"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федеральным законодательством, законодательством </w:t>
      </w:r>
      <w:r w:rsidR="0072062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Красноярского края</w:t>
      </w:r>
      <w:r w:rsidR="004205F6"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Уставом </w:t>
      </w:r>
      <w:r w:rsidR="0072062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Среднеагинского сельсовета.</w:t>
      </w:r>
    </w:p>
    <w:p w:rsidR="003D0F9E" w:rsidRPr="00570118" w:rsidRDefault="003D0F9E" w:rsidP="00570118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0118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="004205F6" w:rsidRPr="00570118">
        <w:rPr>
          <w:rFonts w:ascii="Times New Roman" w:hAnsi="Times New Roman"/>
          <w:spacing w:val="-1"/>
          <w:sz w:val="28"/>
          <w:szCs w:val="28"/>
          <w:lang w:val="ru-RU"/>
        </w:rPr>
        <w:t>3</w:t>
      </w:r>
      <w:r w:rsidRPr="00570118">
        <w:rPr>
          <w:rFonts w:ascii="Times New Roman" w:hAnsi="Times New Roman"/>
          <w:sz w:val="28"/>
          <w:szCs w:val="28"/>
          <w:lang w:val="ru-RU"/>
        </w:rPr>
        <w:t xml:space="preserve">. Настоящее постановление </w:t>
      </w:r>
      <w:r w:rsidR="0072062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опубликовать</w:t>
      </w:r>
      <w:r w:rsidR="0072062E" w:rsidRPr="0072062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газете «</w:t>
      </w:r>
      <w:proofErr w:type="spellStart"/>
      <w:r w:rsidR="0072062E" w:rsidRPr="0072062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Среднеагинские</w:t>
      </w:r>
      <w:proofErr w:type="spellEnd"/>
      <w:r w:rsidR="0072062E" w:rsidRPr="0072062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вести», и </w:t>
      </w:r>
      <w:r w:rsidR="0072062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разместить</w:t>
      </w:r>
      <w:r w:rsidR="0072062E" w:rsidRPr="0072062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на странице Среднеагинского сельсовета официального сайта администрации Саянского района </w:t>
      </w:r>
      <w:proofErr w:type="spellStart"/>
      <w:r w:rsidR="0072062E" w:rsidRPr="0072062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www</w:t>
      </w:r>
      <w:proofErr w:type="spellEnd"/>
      <w:r w:rsidR="0072062E" w:rsidRPr="0072062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/ adm-sayany.ru в информационно-телекоммуникационной сети Интернет.</w:t>
      </w:r>
    </w:p>
    <w:p w:rsidR="003D0F9E" w:rsidRPr="00570118" w:rsidRDefault="004205F6" w:rsidP="005701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70118">
        <w:rPr>
          <w:rFonts w:ascii="Times New Roman" w:hAnsi="Times New Roman"/>
          <w:sz w:val="28"/>
          <w:szCs w:val="28"/>
          <w:lang w:val="ru-RU"/>
        </w:rPr>
        <w:t>4</w:t>
      </w:r>
      <w:r w:rsidR="003D0F9E" w:rsidRPr="00570118">
        <w:rPr>
          <w:rFonts w:ascii="Times New Roman" w:hAnsi="Times New Roman"/>
          <w:sz w:val="28"/>
          <w:szCs w:val="28"/>
          <w:lang w:val="ru-RU"/>
        </w:rPr>
        <w:t>.  Настоящее постановление вступает в силу с момента его обнародования.</w:t>
      </w:r>
    </w:p>
    <w:p w:rsidR="003D0F9E" w:rsidRPr="00570118" w:rsidRDefault="004205F6" w:rsidP="00570118">
      <w:pPr>
        <w:ind w:firstLine="708"/>
        <w:jc w:val="both"/>
        <w:rPr>
          <w:sz w:val="28"/>
          <w:szCs w:val="28"/>
          <w:lang w:val="ru-RU"/>
        </w:rPr>
      </w:pPr>
      <w:r w:rsidRPr="00570118">
        <w:rPr>
          <w:rFonts w:ascii="Times New Roman" w:hAnsi="Times New Roman"/>
          <w:sz w:val="28"/>
          <w:szCs w:val="28"/>
          <w:lang w:val="ru-RU"/>
        </w:rPr>
        <w:t>5</w:t>
      </w:r>
      <w:r w:rsidR="003D0F9E" w:rsidRPr="0057011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3D0F9E" w:rsidRPr="00570118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3D0F9E" w:rsidRPr="00570118">
        <w:rPr>
          <w:rFonts w:ascii="Times New Roman" w:hAnsi="Times New Roman"/>
          <w:sz w:val="28"/>
          <w:szCs w:val="28"/>
          <w:lang w:val="ru-RU"/>
        </w:rPr>
        <w:t xml:space="preserve"> использованием настоящего </w:t>
      </w:r>
      <w:r w:rsidR="003D0F9E" w:rsidRPr="00570118">
        <w:rPr>
          <w:rFonts w:ascii="Times New Roman" w:hAnsi="Times New Roman"/>
          <w:color w:val="000000"/>
          <w:sz w:val="28"/>
          <w:szCs w:val="28"/>
          <w:lang w:val="ru-RU"/>
        </w:rPr>
        <w:t>оставляю за собой.</w:t>
      </w:r>
    </w:p>
    <w:p w:rsidR="00721198" w:rsidRPr="00570118" w:rsidRDefault="00721198" w:rsidP="00570118">
      <w:pPr>
        <w:tabs>
          <w:tab w:val="left" w:pos="720"/>
        </w:tabs>
        <w:jc w:val="both"/>
        <w:rPr>
          <w:color w:val="000000"/>
          <w:sz w:val="28"/>
          <w:szCs w:val="28"/>
          <w:lang w:val="ru-RU"/>
        </w:rPr>
      </w:pPr>
    </w:p>
    <w:p w:rsidR="00721198" w:rsidRPr="00570118" w:rsidRDefault="00721198" w:rsidP="0072062E">
      <w:pPr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2062E" w:rsidRPr="0072062E" w:rsidRDefault="0072062E" w:rsidP="0072062E">
      <w:pPr>
        <w:jc w:val="both"/>
        <w:rPr>
          <w:rFonts w:ascii="Times New Roman" w:eastAsia="Times New Roman" w:hAnsi="Times New Roman"/>
          <w:sz w:val="28"/>
          <w:szCs w:val="20"/>
          <w:lang w:val="ru-RU" w:eastAsia="ru-RU" w:bidi="ar-SA"/>
        </w:rPr>
      </w:pPr>
      <w:r w:rsidRPr="0072062E">
        <w:rPr>
          <w:rFonts w:ascii="Times New Roman" w:eastAsia="Times New Roman" w:hAnsi="Times New Roman"/>
          <w:sz w:val="28"/>
          <w:szCs w:val="20"/>
          <w:lang w:val="ru-RU" w:eastAsia="ru-RU" w:bidi="ar-SA"/>
        </w:rPr>
        <w:t>Глава администрации</w:t>
      </w:r>
    </w:p>
    <w:p w:rsidR="0072062E" w:rsidRPr="0072062E" w:rsidRDefault="0072062E" w:rsidP="0072062E">
      <w:pPr>
        <w:tabs>
          <w:tab w:val="left" w:pos="6525"/>
        </w:tabs>
        <w:jc w:val="both"/>
        <w:rPr>
          <w:rFonts w:ascii="Times New Roman" w:eastAsia="Times New Roman" w:hAnsi="Times New Roman"/>
          <w:sz w:val="28"/>
          <w:szCs w:val="20"/>
          <w:lang w:val="ru-RU" w:eastAsia="ru-RU" w:bidi="ar-SA"/>
        </w:rPr>
      </w:pPr>
      <w:r w:rsidRPr="0072062E">
        <w:rPr>
          <w:rFonts w:ascii="Times New Roman" w:eastAsia="Times New Roman" w:hAnsi="Times New Roman"/>
          <w:sz w:val="28"/>
          <w:szCs w:val="20"/>
          <w:lang w:val="ru-RU" w:eastAsia="ru-RU" w:bidi="ar-SA"/>
        </w:rPr>
        <w:t>Среднеагинского сельсовета</w:t>
      </w:r>
      <w:r w:rsidRPr="0072062E">
        <w:rPr>
          <w:rFonts w:ascii="Times New Roman" w:eastAsia="Times New Roman" w:hAnsi="Times New Roman"/>
          <w:sz w:val="28"/>
          <w:szCs w:val="20"/>
          <w:lang w:val="ru-RU" w:eastAsia="ru-RU" w:bidi="ar-SA"/>
        </w:rPr>
        <w:tab/>
        <w:t xml:space="preserve">Р.Ф. </w:t>
      </w:r>
      <w:proofErr w:type="spellStart"/>
      <w:r w:rsidRPr="0072062E">
        <w:rPr>
          <w:rFonts w:ascii="Times New Roman" w:eastAsia="Times New Roman" w:hAnsi="Times New Roman"/>
          <w:sz w:val="28"/>
          <w:szCs w:val="20"/>
          <w:lang w:val="ru-RU" w:eastAsia="ru-RU" w:bidi="ar-SA"/>
        </w:rPr>
        <w:t>Наузников</w:t>
      </w:r>
      <w:proofErr w:type="spellEnd"/>
    </w:p>
    <w:p w:rsidR="00721198" w:rsidRPr="00570118" w:rsidRDefault="00721198" w:rsidP="00721198">
      <w:pPr>
        <w:ind w:left="-360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56BF1" w:rsidRPr="00570118" w:rsidRDefault="00B56BF1" w:rsidP="00721198">
      <w:pPr>
        <w:ind w:left="-360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56BF1" w:rsidRPr="00570118" w:rsidRDefault="00B56BF1" w:rsidP="00721198">
      <w:pPr>
        <w:ind w:left="-360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56BF1" w:rsidRPr="00570118" w:rsidRDefault="00B56BF1" w:rsidP="00721198">
      <w:pPr>
        <w:ind w:left="-360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56BF1" w:rsidRPr="00570118" w:rsidRDefault="00B56BF1" w:rsidP="00721198">
      <w:pPr>
        <w:ind w:left="-360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56BF1" w:rsidRPr="00570118" w:rsidRDefault="00B56BF1" w:rsidP="00721198">
      <w:pPr>
        <w:ind w:left="-360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56BF1" w:rsidRPr="00570118" w:rsidRDefault="00B56BF1" w:rsidP="00721198">
      <w:pPr>
        <w:ind w:left="-360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56BF1" w:rsidRPr="00570118" w:rsidRDefault="00B56BF1" w:rsidP="00721198">
      <w:pPr>
        <w:ind w:left="-360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56BF1" w:rsidRPr="00570118" w:rsidRDefault="00B56BF1" w:rsidP="00FD11F8">
      <w:pPr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D11F8" w:rsidRPr="00570118" w:rsidRDefault="00FD11F8" w:rsidP="00FD11F8">
      <w:pPr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C157F" w:rsidRPr="003D0F9E" w:rsidRDefault="001C157F" w:rsidP="00E338FE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/>
          <w:lang w:val="ru-RU"/>
        </w:rPr>
      </w:pPr>
      <w:r w:rsidRPr="001C157F">
        <w:rPr>
          <w:rFonts w:ascii="Times New Roman" w:hAnsi="Times New Roman"/>
          <w:lang w:val="ru-RU"/>
        </w:rPr>
        <w:tab/>
      </w:r>
    </w:p>
    <w:sectPr w:rsidR="001C157F" w:rsidRPr="003D0F9E" w:rsidSect="00B56BF1">
      <w:pgSz w:w="11905" w:h="16837"/>
      <w:pgMar w:top="1134" w:right="851" w:bottom="1134" w:left="1418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21198"/>
    <w:rsid w:val="00000AC4"/>
    <w:rsid w:val="0000203A"/>
    <w:rsid w:val="000054CB"/>
    <w:rsid w:val="00006737"/>
    <w:rsid w:val="00006776"/>
    <w:rsid w:val="00007357"/>
    <w:rsid w:val="000148F9"/>
    <w:rsid w:val="00016F4B"/>
    <w:rsid w:val="0002256F"/>
    <w:rsid w:val="00022DA0"/>
    <w:rsid w:val="00024A6E"/>
    <w:rsid w:val="000311A2"/>
    <w:rsid w:val="000337C1"/>
    <w:rsid w:val="00036AD3"/>
    <w:rsid w:val="00037759"/>
    <w:rsid w:val="00037BF0"/>
    <w:rsid w:val="000404A3"/>
    <w:rsid w:val="00042659"/>
    <w:rsid w:val="00051469"/>
    <w:rsid w:val="00052174"/>
    <w:rsid w:val="00053BF7"/>
    <w:rsid w:val="000572A7"/>
    <w:rsid w:val="00062910"/>
    <w:rsid w:val="00064C50"/>
    <w:rsid w:val="00065797"/>
    <w:rsid w:val="000733F1"/>
    <w:rsid w:val="000746E8"/>
    <w:rsid w:val="0008233D"/>
    <w:rsid w:val="000936F5"/>
    <w:rsid w:val="0009531F"/>
    <w:rsid w:val="00096BEB"/>
    <w:rsid w:val="000A4246"/>
    <w:rsid w:val="000A5497"/>
    <w:rsid w:val="000A5BD4"/>
    <w:rsid w:val="000B33FD"/>
    <w:rsid w:val="000B5093"/>
    <w:rsid w:val="000B53F6"/>
    <w:rsid w:val="000C050E"/>
    <w:rsid w:val="000C3327"/>
    <w:rsid w:val="000C3ECF"/>
    <w:rsid w:val="000C62C0"/>
    <w:rsid w:val="000D1851"/>
    <w:rsid w:val="000E0746"/>
    <w:rsid w:val="000E4034"/>
    <w:rsid w:val="000E4D2B"/>
    <w:rsid w:val="000E6669"/>
    <w:rsid w:val="000F19EC"/>
    <w:rsid w:val="00102F61"/>
    <w:rsid w:val="00103BAD"/>
    <w:rsid w:val="0010581C"/>
    <w:rsid w:val="00106093"/>
    <w:rsid w:val="00111B51"/>
    <w:rsid w:val="00111DC6"/>
    <w:rsid w:val="001122B4"/>
    <w:rsid w:val="00117444"/>
    <w:rsid w:val="00120E9D"/>
    <w:rsid w:val="00125AA6"/>
    <w:rsid w:val="0013177C"/>
    <w:rsid w:val="00135D90"/>
    <w:rsid w:val="00141035"/>
    <w:rsid w:val="00145537"/>
    <w:rsid w:val="00153DF8"/>
    <w:rsid w:val="00161D46"/>
    <w:rsid w:val="00162D30"/>
    <w:rsid w:val="00164474"/>
    <w:rsid w:val="001645A5"/>
    <w:rsid w:val="00164D06"/>
    <w:rsid w:val="00170F91"/>
    <w:rsid w:val="00174131"/>
    <w:rsid w:val="001777A4"/>
    <w:rsid w:val="00177902"/>
    <w:rsid w:val="001817C0"/>
    <w:rsid w:val="0018348F"/>
    <w:rsid w:val="001879B8"/>
    <w:rsid w:val="0019206D"/>
    <w:rsid w:val="001940A7"/>
    <w:rsid w:val="001A2FBC"/>
    <w:rsid w:val="001A45F8"/>
    <w:rsid w:val="001A6AF8"/>
    <w:rsid w:val="001A7F59"/>
    <w:rsid w:val="001B0D4A"/>
    <w:rsid w:val="001B1911"/>
    <w:rsid w:val="001B2370"/>
    <w:rsid w:val="001B501E"/>
    <w:rsid w:val="001C157F"/>
    <w:rsid w:val="001C16CF"/>
    <w:rsid w:val="001D1F85"/>
    <w:rsid w:val="001D2831"/>
    <w:rsid w:val="001D41DD"/>
    <w:rsid w:val="001D42A6"/>
    <w:rsid w:val="001D52B3"/>
    <w:rsid w:val="001D5B7A"/>
    <w:rsid w:val="001E1C67"/>
    <w:rsid w:val="001F4F4D"/>
    <w:rsid w:val="00203EA2"/>
    <w:rsid w:val="0020570E"/>
    <w:rsid w:val="00213B0D"/>
    <w:rsid w:val="00221FB1"/>
    <w:rsid w:val="002247A8"/>
    <w:rsid w:val="00227165"/>
    <w:rsid w:val="0022722F"/>
    <w:rsid w:val="00230A6A"/>
    <w:rsid w:val="00233E36"/>
    <w:rsid w:val="00244607"/>
    <w:rsid w:val="0025080E"/>
    <w:rsid w:val="00251082"/>
    <w:rsid w:val="00253A74"/>
    <w:rsid w:val="00253D0E"/>
    <w:rsid w:val="00261A95"/>
    <w:rsid w:val="0026689F"/>
    <w:rsid w:val="00272EF4"/>
    <w:rsid w:val="00281C71"/>
    <w:rsid w:val="002827A5"/>
    <w:rsid w:val="002853DC"/>
    <w:rsid w:val="00287B1E"/>
    <w:rsid w:val="002921B7"/>
    <w:rsid w:val="00294B3A"/>
    <w:rsid w:val="00295D6B"/>
    <w:rsid w:val="002961A1"/>
    <w:rsid w:val="002A07C6"/>
    <w:rsid w:val="002A3040"/>
    <w:rsid w:val="002A4064"/>
    <w:rsid w:val="002A5765"/>
    <w:rsid w:val="002A5DC1"/>
    <w:rsid w:val="002B2F9A"/>
    <w:rsid w:val="002C0518"/>
    <w:rsid w:val="002C0F7C"/>
    <w:rsid w:val="002C4D08"/>
    <w:rsid w:val="002E0780"/>
    <w:rsid w:val="002F2F8B"/>
    <w:rsid w:val="002F34A7"/>
    <w:rsid w:val="002F64F4"/>
    <w:rsid w:val="002F784C"/>
    <w:rsid w:val="00300646"/>
    <w:rsid w:val="00304FF5"/>
    <w:rsid w:val="00305B10"/>
    <w:rsid w:val="003072F1"/>
    <w:rsid w:val="00307D3E"/>
    <w:rsid w:val="00307EA3"/>
    <w:rsid w:val="003128D0"/>
    <w:rsid w:val="00334EBF"/>
    <w:rsid w:val="0033698F"/>
    <w:rsid w:val="00343B06"/>
    <w:rsid w:val="0034792C"/>
    <w:rsid w:val="00350F0D"/>
    <w:rsid w:val="00354C61"/>
    <w:rsid w:val="00356ECE"/>
    <w:rsid w:val="00357C5A"/>
    <w:rsid w:val="00365242"/>
    <w:rsid w:val="00372AA6"/>
    <w:rsid w:val="00372FDB"/>
    <w:rsid w:val="00374B38"/>
    <w:rsid w:val="003773D4"/>
    <w:rsid w:val="003818D4"/>
    <w:rsid w:val="00382C29"/>
    <w:rsid w:val="003851B3"/>
    <w:rsid w:val="00386D03"/>
    <w:rsid w:val="00393C13"/>
    <w:rsid w:val="0039678D"/>
    <w:rsid w:val="003A75DE"/>
    <w:rsid w:val="003B1598"/>
    <w:rsid w:val="003B2431"/>
    <w:rsid w:val="003C3D46"/>
    <w:rsid w:val="003C6E8A"/>
    <w:rsid w:val="003D0F9E"/>
    <w:rsid w:val="003D2328"/>
    <w:rsid w:val="003D23C9"/>
    <w:rsid w:val="003D618F"/>
    <w:rsid w:val="003E7D9A"/>
    <w:rsid w:val="003F0AC5"/>
    <w:rsid w:val="003F2B7A"/>
    <w:rsid w:val="003F2BBB"/>
    <w:rsid w:val="003F6623"/>
    <w:rsid w:val="004027DA"/>
    <w:rsid w:val="0040291C"/>
    <w:rsid w:val="00402A90"/>
    <w:rsid w:val="00405FA9"/>
    <w:rsid w:val="004131AC"/>
    <w:rsid w:val="0041335F"/>
    <w:rsid w:val="00415D72"/>
    <w:rsid w:val="00417127"/>
    <w:rsid w:val="004177D8"/>
    <w:rsid w:val="004205F6"/>
    <w:rsid w:val="00420868"/>
    <w:rsid w:val="004230EE"/>
    <w:rsid w:val="0042436C"/>
    <w:rsid w:val="004261EE"/>
    <w:rsid w:val="004323F7"/>
    <w:rsid w:val="00434649"/>
    <w:rsid w:val="00436BC5"/>
    <w:rsid w:val="0044608F"/>
    <w:rsid w:val="00456CE7"/>
    <w:rsid w:val="00457500"/>
    <w:rsid w:val="0046562D"/>
    <w:rsid w:val="00472EC6"/>
    <w:rsid w:val="00474ADA"/>
    <w:rsid w:val="00475C28"/>
    <w:rsid w:val="00486A7C"/>
    <w:rsid w:val="00491F40"/>
    <w:rsid w:val="00495474"/>
    <w:rsid w:val="00497CE7"/>
    <w:rsid w:val="004A0E73"/>
    <w:rsid w:val="004A17F5"/>
    <w:rsid w:val="004B0953"/>
    <w:rsid w:val="004B0EE8"/>
    <w:rsid w:val="004B228D"/>
    <w:rsid w:val="004B5E40"/>
    <w:rsid w:val="004C3FAE"/>
    <w:rsid w:val="004D1221"/>
    <w:rsid w:val="004D45C9"/>
    <w:rsid w:val="004E3268"/>
    <w:rsid w:val="004E7DEF"/>
    <w:rsid w:val="004F574E"/>
    <w:rsid w:val="00500544"/>
    <w:rsid w:val="00500EBD"/>
    <w:rsid w:val="005014BE"/>
    <w:rsid w:val="005047BE"/>
    <w:rsid w:val="00506159"/>
    <w:rsid w:val="00514449"/>
    <w:rsid w:val="00517677"/>
    <w:rsid w:val="00522599"/>
    <w:rsid w:val="0052330F"/>
    <w:rsid w:val="00530F52"/>
    <w:rsid w:val="00533C5F"/>
    <w:rsid w:val="00543334"/>
    <w:rsid w:val="0054352F"/>
    <w:rsid w:val="005445BA"/>
    <w:rsid w:val="005527B5"/>
    <w:rsid w:val="00557C8E"/>
    <w:rsid w:val="00560C0A"/>
    <w:rsid w:val="0056350C"/>
    <w:rsid w:val="00565A98"/>
    <w:rsid w:val="00565B0D"/>
    <w:rsid w:val="00570118"/>
    <w:rsid w:val="005724A7"/>
    <w:rsid w:val="00574B29"/>
    <w:rsid w:val="005754B2"/>
    <w:rsid w:val="005761F0"/>
    <w:rsid w:val="00577C65"/>
    <w:rsid w:val="005823F6"/>
    <w:rsid w:val="00585FCF"/>
    <w:rsid w:val="0058704C"/>
    <w:rsid w:val="00590630"/>
    <w:rsid w:val="00591A6E"/>
    <w:rsid w:val="00597F5D"/>
    <w:rsid w:val="005A1F4E"/>
    <w:rsid w:val="005A3AE5"/>
    <w:rsid w:val="005A6C82"/>
    <w:rsid w:val="005B0029"/>
    <w:rsid w:val="005B7C53"/>
    <w:rsid w:val="005C266C"/>
    <w:rsid w:val="005D225A"/>
    <w:rsid w:val="005D251F"/>
    <w:rsid w:val="005D2B27"/>
    <w:rsid w:val="005D494E"/>
    <w:rsid w:val="005E0956"/>
    <w:rsid w:val="005E5300"/>
    <w:rsid w:val="005E6FC6"/>
    <w:rsid w:val="005E7279"/>
    <w:rsid w:val="005E7C74"/>
    <w:rsid w:val="005F0B97"/>
    <w:rsid w:val="005F1BF8"/>
    <w:rsid w:val="005F6E0D"/>
    <w:rsid w:val="00600AED"/>
    <w:rsid w:val="006055B9"/>
    <w:rsid w:val="006105D4"/>
    <w:rsid w:val="00611692"/>
    <w:rsid w:val="00611C19"/>
    <w:rsid w:val="0061318B"/>
    <w:rsid w:val="0062368C"/>
    <w:rsid w:val="00626D96"/>
    <w:rsid w:val="00633332"/>
    <w:rsid w:val="006358CD"/>
    <w:rsid w:val="00636B93"/>
    <w:rsid w:val="006370C2"/>
    <w:rsid w:val="0064361C"/>
    <w:rsid w:val="00646A1C"/>
    <w:rsid w:val="00652C51"/>
    <w:rsid w:val="006658B6"/>
    <w:rsid w:val="00665F4B"/>
    <w:rsid w:val="00671748"/>
    <w:rsid w:val="00672582"/>
    <w:rsid w:val="00676ED7"/>
    <w:rsid w:val="00681B83"/>
    <w:rsid w:val="00681DFD"/>
    <w:rsid w:val="00683657"/>
    <w:rsid w:val="00686BE0"/>
    <w:rsid w:val="0068715C"/>
    <w:rsid w:val="00696D04"/>
    <w:rsid w:val="006A3F03"/>
    <w:rsid w:val="006A5439"/>
    <w:rsid w:val="006B26B7"/>
    <w:rsid w:val="006B4CFA"/>
    <w:rsid w:val="006B4EEE"/>
    <w:rsid w:val="006B681E"/>
    <w:rsid w:val="006C20ED"/>
    <w:rsid w:val="006C252D"/>
    <w:rsid w:val="006C25D0"/>
    <w:rsid w:val="006D37DC"/>
    <w:rsid w:val="006D6775"/>
    <w:rsid w:val="006E1707"/>
    <w:rsid w:val="006E5F45"/>
    <w:rsid w:val="006F044A"/>
    <w:rsid w:val="006F1AAA"/>
    <w:rsid w:val="006F5525"/>
    <w:rsid w:val="00700F2A"/>
    <w:rsid w:val="00704FB2"/>
    <w:rsid w:val="0070547C"/>
    <w:rsid w:val="00705F60"/>
    <w:rsid w:val="00715FAD"/>
    <w:rsid w:val="0072062E"/>
    <w:rsid w:val="00721198"/>
    <w:rsid w:val="007320EE"/>
    <w:rsid w:val="00733138"/>
    <w:rsid w:val="0073316F"/>
    <w:rsid w:val="007371E9"/>
    <w:rsid w:val="00737E67"/>
    <w:rsid w:val="0074540E"/>
    <w:rsid w:val="007539B5"/>
    <w:rsid w:val="00753D09"/>
    <w:rsid w:val="00760763"/>
    <w:rsid w:val="007676B9"/>
    <w:rsid w:val="007728DE"/>
    <w:rsid w:val="00782615"/>
    <w:rsid w:val="00783DA6"/>
    <w:rsid w:val="0078491D"/>
    <w:rsid w:val="00784CAE"/>
    <w:rsid w:val="0079068B"/>
    <w:rsid w:val="00795484"/>
    <w:rsid w:val="00797622"/>
    <w:rsid w:val="007A3511"/>
    <w:rsid w:val="007B19F6"/>
    <w:rsid w:val="007B6A17"/>
    <w:rsid w:val="007B7897"/>
    <w:rsid w:val="007C39D6"/>
    <w:rsid w:val="007C53FB"/>
    <w:rsid w:val="007C6ADA"/>
    <w:rsid w:val="007C6C24"/>
    <w:rsid w:val="007E3023"/>
    <w:rsid w:val="007F0B07"/>
    <w:rsid w:val="007F4D93"/>
    <w:rsid w:val="007F7526"/>
    <w:rsid w:val="00800E55"/>
    <w:rsid w:val="00802869"/>
    <w:rsid w:val="00804A70"/>
    <w:rsid w:val="008058AD"/>
    <w:rsid w:val="008107E2"/>
    <w:rsid w:val="008148F0"/>
    <w:rsid w:val="008164E9"/>
    <w:rsid w:val="008227BD"/>
    <w:rsid w:val="008236F7"/>
    <w:rsid w:val="008249ED"/>
    <w:rsid w:val="00833892"/>
    <w:rsid w:val="00834328"/>
    <w:rsid w:val="00834EDA"/>
    <w:rsid w:val="00837F11"/>
    <w:rsid w:val="00841955"/>
    <w:rsid w:val="00842719"/>
    <w:rsid w:val="008734B4"/>
    <w:rsid w:val="00875798"/>
    <w:rsid w:val="008832B0"/>
    <w:rsid w:val="008838F5"/>
    <w:rsid w:val="008A5234"/>
    <w:rsid w:val="008A6630"/>
    <w:rsid w:val="008B4CC0"/>
    <w:rsid w:val="008B650F"/>
    <w:rsid w:val="008C2EE3"/>
    <w:rsid w:val="008C5904"/>
    <w:rsid w:val="008C5F22"/>
    <w:rsid w:val="008C6576"/>
    <w:rsid w:val="008D104B"/>
    <w:rsid w:val="008E1AF7"/>
    <w:rsid w:val="008E3280"/>
    <w:rsid w:val="008F006F"/>
    <w:rsid w:val="008F01F5"/>
    <w:rsid w:val="008F21B1"/>
    <w:rsid w:val="0090134B"/>
    <w:rsid w:val="00903EDB"/>
    <w:rsid w:val="00907281"/>
    <w:rsid w:val="009174DD"/>
    <w:rsid w:val="00926B3F"/>
    <w:rsid w:val="00930B95"/>
    <w:rsid w:val="00930EC6"/>
    <w:rsid w:val="0093304B"/>
    <w:rsid w:val="00940A06"/>
    <w:rsid w:val="00943793"/>
    <w:rsid w:val="00944E24"/>
    <w:rsid w:val="00946785"/>
    <w:rsid w:val="009477D8"/>
    <w:rsid w:val="00952E6C"/>
    <w:rsid w:val="00962238"/>
    <w:rsid w:val="00964FEF"/>
    <w:rsid w:val="009658E6"/>
    <w:rsid w:val="00966873"/>
    <w:rsid w:val="00966E56"/>
    <w:rsid w:val="00970317"/>
    <w:rsid w:val="00971B26"/>
    <w:rsid w:val="00974616"/>
    <w:rsid w:val="00975405"/>
    <w:rsid w:val="009766F1"/>
    <w:rsid w:val="00977530"/>
    <w:rsid w:val="00980931"/>
    <w:rsid w:val="0098174D"/>
    <w:rsid w:val="009830F3"/>
    <w:rsid w:val="00996D25"/>
    <w:rsid w:val="009A1EAC"/>
    <w:rsid w:val="009A2D8A"/>
    <w:rsid w:val="009A5F38"/>
    <w:rsid w:val="009B00E8"/>
    <w:rsid w:val="009B1F76"/>
    <w:rsid w:val="009B312E"/>
    <w:rsid w:val="009B6F17"/>
    <w:rsid w:val="009C2375"/>
    <w:rsid w:val="009C5F2E"/>
    <w:rsid w:val="009C62EF"/>
    <w:rsid w:val="009D08AE"/>
    <w:rsid w:val="009D1328"/>
    <w:rsid w:val="009D5666"/>
    <w:rsid w:val="009D79FB"/>
    <w:rsid w:val="009E5D28"/>
    <w:rsid w:val="009E7C55"/>
    <w:rsid w:val="009F5A6B"/>
    <w:rsid w:val="00A00CE6"/>
    <w:rsid w:val="00A0594F"/>
    <w:rsid w:val="00A15097"/>
    <w:rsid w:val="00A154B8"/>
    <w:rsid w:val="00A16AA8"/>
    <w:rsid w:val="00A22B2A"/>
    <w:rsid w:val="00A27C31"/>
    <w:rsid w:val="00A321C7"/>
    <w:rsid w:val="00A43A12"/>
    <w:rsid w:val="00A50541"/>
    <w:rsid w:val="00A5202A"/>
    <w:rsid w:val="00A522E8"/>
    <w:rsid w:val="00A63B5E"/>
    <w:rsid w:val="00A830B4"/>
    <w:rsid w:val="00A851D0"/>
    <w:rsid w:val="00A90E80"/>
    <w:rsid w:val="00A954C1"/>
    <w:rsid w:val="00AA1042"/>
    <w:rsid w:val="00AA106A"/>
    <w:rsid w:val="00AA7AF2"/>
    <w:rsid w:val="00AB19AB"/>
    <w:rsid w:val="00AB3CA2"/>
    <w:rsid w:val="00AB4244"/>
    <w:rsid w:val="00AC381E"/>
    <w:rsid w:val="00AD0B1A"/>
    <w:rsid w:val="00AD1EFA"/>
    <w:rsid w:val="00AD48F1"/>
    <w:rsid w:val="00AD54FB"/>
    <w:rsid w:val="00AE6C45"/>
    <w:rsid w:val="00AE781B"/>
    <w:rsid w:val="00B0162D"/>
    <w:rsid w:val="00B039CA"/>
    <w:rsid w:val="00B0725E"/>
    <w:rsid w:val="00B11C47"/>
    <w:rsid w:val="00B142C5"/>
    <w:rsid w:val="00B1575D"/>
    <w:rsid w:val="00B2019D"/>
    <w:rsid w:val="00B23145"/>
    <w:rsid w:val="00B262AD"/>
    <w:rsid w:val="00B3584C"/>
    <w:rsid w:val="00B35D0D"/>
    <w:rsid w:val="00B360A0"/>
    <w:rsid w:val="00B41F8C"/>
    <w:rsid w:val="00B41F97"/>
    <w:rsid w:val="00B422A2"/>
    <w:rsid w:val="00B439E7"/>
    <w:rsid w:val="00B4458E"/>
    <w:rsid w:val="00B44E5F"/>
    <w:rsid w:val="00B46257"/>
    <w:rsid w:val="00B528E6"/>
    <w:rsid w:val="00B556B3"/>
    <w:rsid w:val="00B56BF1"/>
    <w:rsid w:val="00B57FCE"/>
    <w:rsid w:val="00B63918"/>
    <w:rsid w:val="00B6530F"/>
    <w:rsid w:val="00B72967"/>
    <w:rsid w:val="00B734A8"/>
    <w:rsid w:val="00B74755"/>
    <w:rsid w:val="00B75E8D"/>
    <w:rsid w:val="00B760D3"/>
    <w:rsid w:val="00B777DB"/>
    <w:rsid w:val="00B81856"/>
    <w:rsid w:val="00B82271"/>
    <w:rsid w:val="00B87349"/>
    <w:rsid w:val="00B9178E"/>
    <w:rsid w:val="00B925E4"/>
    <w:rsid w:val="00BA0B5E"/>
    <w:rsid w:val="00BA25DB"/>
    <w:rsid w:val="00BA35D8"/>
    <w:rsid w:val="00BB0BDF"/>
    <w:rsid w:val="00BB2DF2"/>
    <w:rsid w:val="00BB4F70"/>
    <w:rsid w:val="00BC06CB"/>
    <w:rsid w:val="00BC0807"/>
    <w:rsid w:val="00BC1DA8"/>
    <w:rsid w:val="00BC612C"/>
    <w:rsid w:val="00BD39A3"/>
    <w:rsid w:val="00BD5501"/>
    <w:rsid w:val="00BD5EA2"/>
    <w:rsid w:val="00BE3EE5"/>
    <w:rsid w:val="00BE6AA0"/>
    <w:rsid w:val="00BF29A4"/>
    <w:rsid w:val="00BF644A"/>
    <w:rsid w:val="00C01741"/>
    <w:rsid w:val="00C040C9"/>
    <w:rsid w:val="00C06ED4"/>
    <w:rsid w:val="00C11207"/>
    <w:rsid w:val="00C1130A"/>
    <w:rsid w:val="00C11851"/>
    <w:rsid w:val="00C2139E"/>
    <w:rsid w:val="00C24353"/>
    <w:rsid w:val="00C25509"/>
    <w:rsid w:val="00C307A7"/>
    <w:rsid w:val="00C30D7E"/>
    <w:rsid w:val="00C34E18"/>
    <w:rsid w:val="00C34ED4"/>
    <w:rsid w:val="00C5098A"/>
    <w:rsid w:val="00C50ADB"/>
    <w:rsid w:val="00C51114"/>
    <w:rsid w:val="00C52299"/>
    <w:rsid w:val="00C529DF"/>
    <w:rsid w:val="00C56C08"/>
    <w:rsid w:val="00C66196"/>
    <w:rsid w:val="00C67F54"/>
    <w:rsid w:val="00C70007"/>
    <w:rsid w:val="00C737BF"/>
    <w:rsid w:val="00C764F1"/>
    <w:rsid w:val="00C77801"/>
    <w:rsid w:val="00C802E4"/>
    <w:rsid w:val="00C83376"/>
    <w:rsid w:val="00C835B5"/>
    <w:rsid w:val="00C852AF"/>
    <w:rsid w:val="00C8625B"/>
    <w:rsid w:val="00C91AA9"/>
    <w:rsid w:val="00C9576E"/>
    <w:rsid w:val="00CA7AA1"/>
    <w:rsid w:val="00CA7AB4"/>
    <w:rsid w:val="00CB54E7"/>
    <w:rsid w:val="00CC401C"/>
    <w:rsid w:val="00CC46D5"/>
    <w:rsid w:val="00CC4795"/>
    <w:rsid w:val="00CC6B13"/>
    <w:rsid w:val="00CD648E"/>
    <w:rsid w:val="00CF2753"/>
    <w:rsid w:val="00CF3DE9"/>
    <w:rsid w:val="00D00406"/>
    <w:rsid w:val="00D02E9D"/>
    <w:rsid w:val="00D056DE"/>
    <w:rsid w:val="00D144BF"/>
    <w:rsid w:val="00D271A5"/>
    <w:rsid w:val="00D275DA"/>
    <w:rsid w:val="00D30360"/>
    <w:rsid w:val="00D329AB"/>
    <w:rsid w:val="00D332C9"/>
    <w:rsid w:val="00D33C25"/>
    <w:rsid w:val="00D36CF2"/>
    <w:rsid w:val="00D3747F"/>
    <w:rsid w:val="00D624F3"/>
    <w:rsid w:val="00D801DA"/>
    <w:rsid w:val="00D85468"/>
    <w:rsid w:val="00DA32E2"/>
    <w:rsid w:val="00DA67FE"/>
    <w:rsid w:val="00DB0E26"/>
    <w:rsid w:val="00DB0E52"/>
    <w:rsid w:val="00DB2D41"/>
    <w:rsid w:val="00DB32F0"/>
    <w:rsid w:val="00DB382F"/>
    <w:rsid w:val="00DB6837"/>
    <w:rsid w:val="00DB6DA1"/>
    <w:rsid w:val="00DB7068"/>
    <w:rsid w:val="00DC0C37"/>
    <w:rsid w:val="00DC5A0A"/>
    <w:rsid w:val="00DC756C"/>
    <w:rsid w:val="00DC7673"/>
    <w:rsid w:val="00DD6812"/>
    <w:rsid w:val="00DD72FA"/>
    <w:rsid w:val="00DE7D2B"/>
    <w:rsid w:val="00DF019E"/>
    <w:rsid w:val="00E12638"/>
    <w:rsid w:val="00E13C7C"/>
    <w:rsid w:val="00E15E94"/>
    <w:rsid w:val="00E16C51"/>
    <w:rsid w:val="00E2022A"/>
    <w:rsid w:val="00E222EB"/>
    <w:rsid w:val="00E25A76"/>
    <w:rsid w:val="00E27FF5"/>
    <w:rsid w:val="00E31E74"/>
    <w:rsid w:val="00E338FE"/>
    <w:rsid w:val="00E34862"/>
    <w:rsid w:val="00E45774"/>
    <w:rsid w:val="00E51D5D"/>
    <w:rsid w:val="00E55657"/>
    <w:rsid w:val="00E63648"/>
    <w:rsid w:val="00E64DEE"/>
    <w:rsid w:val="00E64F1D"/>
    <w:rsid w:val="00E65D6E"/>
    <w:rsid w:val="00E7201A"/>
    <w:rsid w:val="00E725B3"/>
    <w:rsid w:val="00E778FE"/>
    <w:rsid w:val="00E81C18"/>
    <w:rsid w:val="00E94689"/>
    <w:rsid w:val="00EA3973"/>
    <w:rsid w:val="00EA65C3"/>
    <w:rsid w:val="00EB5726"/>
    <w:rsid w:val="00EC375C"/>
    <w:rsid w:val="00EC6041"/>
    <w:rsid w:val="00EC7AC6"/>
    <w:rsid w:val="00EE2D45"/>
    <w:rsid w:val="00EE46A0"/>
    <w:rsid w:val="00EE5814"/>
    <w:rsid w:val="00EF0B83"/>
    <w:rsid w:val="00EF2EA1"/>
    <w:rsid w:val="00EF7202"/>
    <w:rsid w:val="00F05578"/>
    <w:rsid w:val="00F1188A"/>
    <w:rsid w:val="00F13D95"/>
    <w:rsid w:val="00F17E3F"/>
    <w:rsid w:val="00F20DAA"/>
    <w:rsid w:val="00F214E4"/>
    <w:rsid w:val="00F2178D"/>
    <w:rsid w:val="00F3124B"/>
    <w:rsid w:val="00F35484"/>
    <w:rsid w:val="00F36E51"/>
    <w:rsid w:val="00F40405"/>
    <w:rsid w:val="00F46332"/>
    <w:rsid w:val="00F716C0"/>
    <w:rsid w:val="00F72FC0"/>
    <w:rsid w:val="00F7462A"/>
    <w:rsid w:val="00F75B18"/>
    <w:rsid w:val="00F7665D"/>
    <w:rsid w:val="00F76BE7"/>
    <w:rsid w:val="00F8059E"/>
    <w:rsid w:val="00F857CF"/>
    <w:rsid w:val="00F87D86"/>
    <w:rsid w:val="00F941B2"/>
    <w:rsid w:val="00F94B43"/>
    <w:rsid w:val="00F965C8"/>
    <w:rsid w:val="00F97F2F"/>
    <w:rsid w:val="00FA4BC5"/>
    <w:rsid w:val="00FA5B63"/>
    <w:rsid w:val="00FB6F8D"/>
    <w:rsid w:val="00FB76B9"/>
    <w:rsid w:val="00FD0C97"/>
    <w:rsid w:val="00FD11F8"/>
    <w:rsid w:val="00FD6AFA"/>
    <w:rsid w:val="00FE5FE1"/>
    <w:rsid w:val="00FE7D84"/>
    <w:rsid w:val="00FF3CA0"/>
    <w:rsid w:val="00FF7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9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82C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D0F9E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/>
      <w:sz w:val="26"/>
      <w:szCs w:val="20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3D0F9E"/>
    <w:pPr>
      <w:spacing w:before="240" w:after="60"/>
      <w:outlineLvl w:val="6"/>
    </w:pPr>
    <w:rPr>
      <w:rFonts w:ascii="Times New Roman" w:eastAsia="Times New Roman" w:hAnsi="Times New Roman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72119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Balloon Text"/>
    <w:basedOn w:val="a"/>
    <w:link w:val="a4"/>
    <w:unhideWhenUsed/>
    <w:rsid w:val="001D5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B7A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Char">
    <w:name w:val="Char Знак Знак"/>
    <w:basedOn w:val="a"/>
    <w:rsid w:val="003D0F9E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bidi="ar-SA"/>
    </w:rPr>
  </w:style>
  <w:style w:type="character" w:customStyle="1" w:styleId="20">
    <w:name w:val="Заголовок 2 Знак"/>
    <w:basedOn w:val="a0"/>
    <w:link w:val="2"/>
    <w:rsid w:val="003D0F9E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D0F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3D0F9E"/>
    <w:rPr>
      <w:rFonts w:ascii="Times New Roman" w:hAnsi="Times New Roman" w:cs="Times New Roman"/>
    </w:rPr>
  </w:style>
  <w:style w:type="character" w:customStyle="1" w:styleId="WW8Num3z0">
    <w:name w:val="WW8Num3z0"/>
    <w:rsid w:val="003D0F9E"/>
    <w:rPr>
      <w:rFonts w:ascii="Times New Roman" w:hAnsi="Times New Roman" w:cs="Times New Roman"/>
    </w:rPr>
  </w:style>
  <w:style w:type="character" w:customStyle="1" w:styleId="WW8Num4z0">
    <w:name w:val="WW8Num4z0"/>
    <w:rsid w:val="003D0F9E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3D0F9E"/>
  </w:style>
  <w:style w:type="character" w:styleId="a5">
    <w:name w:val="page number"/>
    <w:basedOn w:val="11"/>
    <w:rsid w:val="003D0F9E"/>
  </w:style>
  <w:style w:type="paragraph" w:customStyle="1" w:styleId="a6">
    <w:name w:val="Заголовок"/>
    <w:basedOn w:val="a"/>
    <w:next w:val="a7"/>
    <w:rsid w:val="003D0F9E"/>
    <w:pPr>
      <w:keepNext/>
      <w:widowControl w:val="0"/>
      <w:autoSpaceDE w:val="0"/>
      <w:spacing w:before="240" w:after="120"/>
    </w:pPr>
    <w:rPr>
      <w:rFonts w:ascii="Arial" w:eastAsia="Lucida Sans Unicode" w:hAnsi="Arial" w:cs="Tahoma"/>
      <w:sz w:val="28"/>
      <w:szCs w:val="28"/>
      <w:lang w:val="ru-RU" w:eastAsia="ar-SA" w:bidi="ar-SA"/>
    </w:rPr>
  </w:style>
  <w:style w:type="paragraph" w:styleId="a7">
    <w:name w:val="Body Text"/>
    <w:basedOn w:val="a"/>
    <w:link w:val="a8"/>
    <w:rsid w:val="003D0F9E"/>
    <w:pPr>
      <w:widowControl w:val="0"/>
      <w:autoSpaceDE w:val="0"/>
      <w:spacing w:after="12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8">
    <w:name w:val="Основной текст Знак"/>
    <w:basedOn w:val="a0"/>
    <w:link w:val="a7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rsid w:val="003D0F9E"/>
    <w:rPr>
      <w:rFonts w:cs="Tahoma"/>
    </w:rPr>
  </w:style>
  <w:style w:type="paragraph" w:customStyle="1" w:styleId="12">
    <w:name w:val="Название1"/>
    <w:basedOn w:val="a"/>
    <w:rsid w:val="003D0F9E"/>
    <w:pPr>
      <w:widowControl w:val="0"/>
      <w:suppressLineNumbers/>
      <w:autoSpaceDE w:val="0"/>
      <w:spacing w:before="120" w:after="120"/>
    </w:pPr>
    <w:rPr>
      <w:rFonts w:ascii="Times New Roman" w:eastAsia="Times New Roman" w:hAnsi="Times New Roman" w:cs="Tahoma"/>
      <w:i/>
      <w:iCs/>
      <w:lang w:val="ru-RU" w:eastAsia="ar-SA" w:bidi="ar-SA"/>
    </w:rPr>
  </w:style>
  <w:style w:type="paragraph" w:customStyle="1" w:styleId="13">
    <w:name w:val="Указатель1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 w:cs="Tahoma"/>
      <w:sz w:val="20"/>
      <w:szCs w:val="20"/>
      <w:lang w:val="ru-RU" w:eastAsia="ar-SA" w:bidi="ar-SA"/>
    </w:rPr>
  </w:style>
  <w:style w:type="paragraph" w:customStyle="1" w:styleId="aa">
    <w:name w:val="Знак"/>
    <w:basedOn w:val="a"/>
    <w:rsid w:val="003D0F9E"/>
    <w:pPr>
      <w:spacing w:before="280" w:after="280"/>
      <w:jc w:val="both"/>
    </w:pPr>
    <w:rPr>
      <w:rFonts w:ascii="Tahoma" w:eastAsia="Times New Roman" w:hAnsi="Tahoma"/>
      <w:sz w:val="20"/>
      <w:szCs w:val="20"/>
      <w:lang w:eastAsia="ar-SA" w:bidi="ar-SA"/>
    </w:rPr>
  </w:style>
  <w:style w:type="paragraph" w:styleId="ab">
    <w:name w:val="header"/>
    <w:basedOn w:val="a"/>
    <w:link w:val="ac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c">
    <w:name w:val="Верхний колонтитул Знак"/>
    <w:basedOn w:val="a0"/>
    <w:link w:val="ab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e">
    <w:name w:val="Нижний колонтитул Знак"/>
    <w:basedOn w:val="a0"/>
    <w:link w:val="ad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Title"/>
    <w:basedOn w:val="a"/>
    <w:next w:val="af0"/>
    <w:link w:val="af1"/>
    <w:uiPriority w:val="10"/>
    <w:qFormat/>
    <w:rsid w:val="003D0F9E"/>
    <w:pPr>
      <w:suppressAutoHyphens/>
      <w:jc w:val="center"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character" w:customStyle="1" w:styleId="af1">
    <w:name w:val="Название Знак"/>
    <w:basedOn w:val="a0"/>
    <w:link w:val="af"/>
    <w:uiPriority w:val="10"/>
    <w:rsid w:val="003D0F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Subtitle"/>
    <w:basedOn w:val="a"/>
    <w:next w:val="a7"/>
    <w:link w:val="af2"/>
    <w:uiPriority w:val="11"/>
    <w:qFormat/>
    <w:rsid w:val="003D0F9E"/>
    <w:pPr>
      <w:widowControl w:val="0"/>
      <w:autoSpaceDE w:val="0"/>
      <w:spacing w:after="60"/>
      <w:jc w:val="center"/>
    </w:pPr>
    <w:rPr>
      <w:rFonts w:ascii="Arial" w:eastAsia="Times New Roman" w:hAnsi="Arial" w:cs="Arial"/>
      <w:lang w:val="ru-RU" w:eastAsia="ar-SA" w:bidi="ar-SA"/>
    </w:rPr>
  </w:style>
  <w:style w:type="character" w:customStyle="1" w:styleId="af2">
    <w:name w:val="Подзаголовок Знак"/>
    <w:basedOn w:val="a0"/>
    <w:link w:val="af0"/>
    <w:uiPriority w:val="11"/>
    <w:rsid w:val="003D0F9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paragraph" w:customStyle="1" w:styleId="af4">
    <w:name w:val="Заголовок таблицы"/>
    <w:basedOn w:val="af3"/>
    <w:rsid w:val="003D0F9E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3D0F9E"/>
  </w:style>
  <w:style w:type="paragraph" w:styleId="af6">
    <w:name w:val="Normal (Web)"/>
    <w:basedOn w:val="a"/>
    <w:rsid w:val="003D0F9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7">
    <w:name w:val="List Paragraph"/>
    <w:basedOn w:val="a"/>
    <w:uiPriority w:val="34"/>
    <w:qFormat/>
    <w:rsid w:val="00FD11F8"/>
    <w:pPr>
      <w:ind w:left="720"/>
      <w:contextualSpacing/>
    </w:pPr>
  </w:style>
  <w:style w:type="table" w:styleId="af8">
    <w:name w:val="Table Grid"/>
    <w:basedOn w:val="a1"/>
    <w:uiPriority w:val="59"/>
    <w:rsid w:val="001C1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2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22</cp:revision>
  <cp:lastPrinted>2018-12-05T02:39:00Z</cp:lastPrinted>
  <dcterms:created xsi:type="dcterms:W3CDTF">2018-01-26T07:10:00Z</dcterms:created>
  <dcterms:modified xsi:type="dcterms:W3CDTF">2018-12-05T02:39:00Z</dcterms:modified>
</cp:coreProperties>
</file>